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Pr="00252257" w:rsidRDefault="00983646" w:rsidP="00252257">
      <w:pPr>
        <w:pStyle w:val="Heading1"/>
        <w:ind w:left="0"/>
        <w:jc w:val="center"/>
        <w:rPr>
          <w:rFonts w:ascii="Curlz MT" w:hAnsi="Curlz MT"/>
          <w:sz w:val="56"/>
          <w:szCs w:val="56"/>
        </w:rPr>
      </w:pPr>
      <w:proofErr w:type="gramStart"/>
      <w:r>
        <w:rPr>
          <w:rFonts w:ascii="Curlz MT" w:hAnsi="Curlz MT"/>
          <w:sz w:val="56"/>
          <w:szCs w:val="56"/>
        </w:rPr>
        <w:t>The Pottery Patch, inc.</w:t>
      </w:r>
      <w:proofErr w:type="gramEnd"/>
    </w:p>
    <w:p w:rsidR="00467865" w:rsidRDefault="008B24BB" w:rsidP="00252257">
      <w:pPr>
        <w:pStyle w:val="Heading3"/>
        <w:jc w:val="center"/>
        <w:rPr>
          <w:sz w:val="24"/>
          <w:szCs w:val="24"/>
        </w:rPr>
      </w:pPr>
      <w:r w:rsidRPr="00252257">
        <w:rPr>
          <w:sz w:val="24"/>
          <w:szCs w:val="24"/>
        </w:rPr>
        <w:t>Em</w:t>
      </w:r>
      <w:r w:rsidR="00120C95" w:rsidRPr="00252257">
        <w:rPr>
          <w:sz w:val="24"/>
          <w:szCs w:val="24"/>
        </w:rPr>
        <w:t>ployment Application</w:t>
      </w:r>
    </w:p>
    <w:p w:rsidR="00252257" w:rsidRPr="00252257" w:rsidRDefault="00252257" w:rsidP="00252257">
      <w:r>
        <w:t xml:space="preserve">       Date Received: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180"/>
        <w:gridCol w:w="393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3265EF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3265EF" w:rsidP="003265EF">
            <w:r>
              <w:t>Short Term</w:t>
            </w:r>
          </w:p>
        </w:tc>
        <w:tc>
          <w:tcPr>
            <w:tcW w:w="18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3265EF" w:rsidP="003265EF">
            <w:r>
              <w:t>(end date)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3265EF" w:rsidP="003265EF">
            <w:pPr>
              <w:jc w:val="center"/>
            </w:pPr>
            <w:r>
              <w:t>Long Term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252257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2257" w:rsidRDefault="00252257" w:rsidP="002A733C">
            <w:r>
              <w:t>Days and Hours available to work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52257" w:rsidRPr="002A733C" w:rsidRDefault="00252257" w:rsidP="00CA28E6"/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52257" w:rsidRDefault="00252257" w:rsidP="00CA28E6"/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52257" w:rsidRDefault="00252257" w:rsidP="002A733C"/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2257" w:rsidRPr="002A733C" w:rsidRDefault="00252257" w:rsidP="00CA28E6"/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2257" w:rsidRDefault="00252257" w:rsidP="00CA28E6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0E2A5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E2A56" w:rsidRPr="00CD247C">
              <w:rPr>
                <w:rStyle w:val="CheckBoxChar"/>
              </w:rPr>
            </w:r>
            <w:r w:rsidR="000E2A56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0E2A5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E2A56" w:rsidRPr="00CD247C">
              <w:rPr>
                <w:rStyle w:val="CheckBoxChar"/>
              </w:rPr>
            </w:r>
            <w:r w:rsidR="000E2A56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0E2A5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E2A56" w:rsidRPr="00CD247C">
              <w:rPr>
                <w:rStyle w:val="CheckBoxChar"/>
              </w:rPr>
            </w:r>
            <w:r w:rsidR="000E2A56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0E2A5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E2A56" w:rsidRPr="00CD247C">
              <w:rPr>
                <w:rStyle w:val="CheckBoxChar"/>
              </w:rPr>
            </w:r>
            <w:r w:rsidR="000E2A56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0E2A56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E2A56" w:rsidRPr="00CD247C">
              <w:rPr>
                <w:rStyle w:val="CheckBoxChar"/>
              </w:rPr>
            </w:r>
            <w:r w:rsidR="000E2A56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0E2A5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E2A56" w:rsidRPr="00CD247C">
              <w:rPr>
                <w:rStyle w:val="CheckBoxChar"/>
              </w:rPr>
            </w:r>
            <w:r w:rsidR="000E2A56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</w:t>
            </w:r>
            <w:r w:rsidR="002C5E45">
              <w:t xml:space="preserve"> ever been convicted of a crime</w:t>
            </w:r>
            <w:r>
              <w:t>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0E2A5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E2A56" w:rsidRPr="00CD247C">
              <w:rPr>
                <w:rStyle w:val="CheckBoxChar"/>
              </w:rPr>
            </w:r>
            <w:r w:rsidR="000E2A56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0E2A5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E2A56" w:rsidRPr="00CD247C">
              <w:rPr>
                <w:rStyle w:val="CheckBoxChar"/>
              </w:rPr>
            </w:r>
            <w:r w:rsidR="000E2A56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0E2A5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E2A56" w:rsidRPr="00CD247C">
              <w:rPr>
                <w:rStyle w:val="CheckBoxChar"/>
              </w:rPr>
            </w:r>
            <w:r w:rsidR="000E2A56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0E2A56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E2A56" w:rsidRPr="00CD247C">
              <w:rPr>
                <w:rStyle w:val="CheckBoxChar"/>
              </w:rPr>
            </w:r>
            <w:r w:rsidR="000E2A56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0E2A5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E2A56" w:rsidRPr="00CD247C">
              <w:rPr>
                <w:rStyle w:val="CheckBoxChar"/>
              </w:rPr>
            </w:r>
            <w:r w:rsidR="000E2A56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0E2A56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E2A56" w:rsidRPr="00CD247C">
              <w:rPr>
                <w:rStyle w:val="CheckBoxChar"/>
              </w:rPr>
            </w:r>
            <w:r w:rsidR="000E2A56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0E2A5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0E2A56" w:rsidRPr="00CD247C">
              <w:rPr>
                <w:rStyle w:val="CheckBoxChar"/>
              </w:rPr>
            </w:r>
            <w:r w:rsidR="000E2A56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0E2A56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E2A56" w:rsidRPr="00CD247C">
              <w:rPr>
                <w:rStyle w:val="CheckBoxChar"/>
              </w:rPr>
            </w:r>
            <w:r w:rsidR="000E2A56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423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0E2A56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E2A56" w:rsidRPr="0019779B">
              <w:rPr>
                <w:rStyle w:val="CheckBoxChar"/>
              </w:rPr>
            </w:r>
            <w:r w:rsidR="000E2A56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0E2A56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E2A56" w:rsidRPr="0019779B">
              <w:rPr>
                <w:rStyle w:val="CheckBoxChar"/>
              </w:rPr>
            </w:r>
            <w:r w:rsidR="000E2A56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0E2A56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E2A56" w:rsidRPr="0019779B">
              <w:rPr>
                <w:rStyle w:val="CheckBoxChar"/>
              </w:rPr>
            </w:r>
            <w:r w:rsidR="000E2A56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0E2A56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E2A56" w:rsidRPr="0019779B">
              <w:rPr>
                <w:rStyle w:val="CheckBoxChar"/>
              </w:rPr>
            </w:r>
            <w:r w:rsidR="000E2A56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0E2A56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E2A56" w:rsidRPr="0019779B">
              <w:rPr>
                <w:rStyle w:val="CheckBoxChar"/>
              </w:rPr>
            </w:r>
            <w:r w:rsidR="000E2A56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0E2A56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E2A56" w:rsidRPr="0019779B">
              <w:rPr>
                <w:rStyle w:val="CheckBoxChar"/>
              </w:rPr>
            </w:r>
            <w:r w:rsidR="000E2A56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5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2C5E45" w:rsidRDefault="002C5E45" w:rsidP="002A733C"/>
    <w:p w:rsidR="002C5E45" w:rsidRDefault="002C5E45" w:rsidP="002A733C"/>
    <w:p w:rsidR="002C5E45" w:rsidRDefault="002C5E45" w:rsidP="002A733C"/>
    <w:p w:rsidR="002C5E45" w:rsidRDefault="002C5E45" w:rsidP="002A733C"/>
    <w:p w:rsidR="002C5E45" w:rsidRDefault="002C5E45" w:rsidP="002A733C"/>
    <w:p w:rsidR="002C5E45" w:rsidRDefault="002C5E45" w:rsidP="002A733C"/>
    <w:p w:rsidR="002C5E45" w:rsidRDefault="002C5E45" w:rsidP="002A733C"/>
    <w:p w:rsidR="002C5E45" w:rsidRDefault="002C5E45" w:rsidP="002A733C"/>
    <w:p w:rsidR="002C5E45" w:rsidRDefault="002C5E45" w:rsidP="002A733C"/>
    <w:p w:rsidR="002C5E45" w:rsidRDefault="002C5E45" w:rsidP="002A733C"/>
    <w:p w:rsidR="002C5E45" w:rsidRDefault="002C5E45" w:rsidP="002A733C"/>
    <w:p w:rsidR="002C5E45" w:rsidRDefault="002C5E45" w:rsidP="002A733C"/>
    <w:p w:rsidR="002C5E45" w:rsidRDefault="002C5E45" w:rsidP="002A733C"/>
    <w:p w:rsidR="002C5E45" w:rsidRDefault="002C5E45" w:rsidP="002A733C"/>
    <w:p w:rsidR="002C5E45" w:rsidRDefault="002C5E45" w:rsidP="002A733C"/>
    <w:p w:rsidR="002C5E45" w:rsidRDefault="002C5E45" w:rsidP="002A733C"/>
    <w:p w:rsidR="002C5E45" w:rsidRPr="002C5E45" w:rsidRDefault="00983646" w:rsidP="002C5E45">
      <w:pPr>
        <w:jc w:val="center"/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The Pottery Patch, Inc.</w:t>
      </w:r>
    </w:p>
    <w:p w:rsidR="002C5E45" w:rsidRPr="002C5E45" w:rsidRDefault="002C5E45" w:rsidP="002C5E45">
      <w:pPr>
        <w:jc w:val="center"/>
        <w:rPr>
          <w:rFonts w:ascii="Times New Roman" w:hAnsi="Times New Roman"/>
          <w:sz w:val="24"/>
        </w:rPr>
      </w:pPr>
      <w:r w:rsidRPr="002C5E45">
        <w:rPr>
          <w:rFonts w:ascii="Times New Roman" w:hAnsi="Times New Roman"/>
          <w:sz w:val="24"/>
        </w:rPr>
        <w:t>Application Form Waiver</w:t>
      </w:r>
    </w:p>
    <w:p w:rsidR="002C5E45" w:rsidRDefault="002C5E45" w:rsidP="002C5E45">
      <w:pPr>
        <w:jc w:val="center"/>
        <w:rPr>
          <w:rFonts w:ascii="Times New Roman" w:hAnsi="Times New Roman"/>
          <w:sz w:val="24"/>
        </w:rPr>
      </w:pPr>
      <w:r w:rsidRPr="002C5E45">
        <w:rPr>
          <w:rFonts w:ascii="Times New Roman" w:hAnsi="Times New Roman"/>
          <w:sz w:val="24"/>
        </w:rPr>
        <w:t>Please read carefully then sign</w:t>
      </w:r>
    </w:p>
    <w:p w:rsidR="002C5E45" w:rsidRDefault="002C5E45" w:rsidP="002C5E45">
      <w:pPr>
        <w:jc w:val="center"/>
        <w:rPr>
          <w:rFonts w:ascii="Times New Roman" w:hAnsi="Times New Roman"/>
          <w:sz w:val="24"/>
        </w:rPr>
      </w:pPr>
    </w:p>
    <w:p w:rsidR="002C5E45" w:rsidRDefault="002C5E45" w:rsidP="002C5E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authorize investigations of all statements contained in this application.  I understand that the misrepresentation or omission of facts called for is cause for dismissal at any time without any previous notice.  I </w:t>
      </w:r>
      <w:r w:rsidR="00504202">
        <w:rPr>
          <w:rFonts w:ascii="Times New Roman" w:hAnsi="Times New Roman"/>
          <w:sz w:val="24"/>
        </w:rPr>
        <w:t xml:space="preserve">hereby give </w:t>
      </w:r>
      <w:r w:rsidR="00880168">
        <w:rPr>
          <w:rFonts w:ascii="Times New Roman" w:hAnsi="Times New Roman"/>
          <w:sz w:val="24"/>
        </w:rPr>
        <w:t>Th</w:t>
      </w:r>
      <w:r w:rsidR="00983646">
        <w:rPr>
          <w:rFonts w:ascii="Times New Roman" w:hAnsi="Times New Roman"/>
          <w:sz w:val="24"/>
        </w:rPr>
        <w:t>e Pottery P</w:t>
      </w:r>
      <w:r w:rsidR="00880168">
        <w:rPr>
          <w:rFonts w:ascii="Times New Roman" w:hAnsi="Times New Roman"/>
          <w:sz w:val="24"/>
        </w:rPr>
        <w:t>a</w:t>
      </w:r>
      <w:r w:rsidR="00983646">
        <w:rPr>
          <w:rFonts w:ascii="Times New Roman" w:hAnsi="Times New Roman"/>
          <w:sz w:val="24"/>
        </w:rPr>
        <w:t>t</w:t>
      </w:r>
      <w:r w:rsidR="00880168">
        <w:rPr>
          <w:rFonts w:ascii="Times New Roman" w:hAnsi="Times New Roman"/>
          <w:sz w:val="24"/>
        </w:rPr>
        <w:t>c</w:t>
      </w:r>
      <w:r w:rsidR="00983646">
        <w:rPr>
          <w:rFonts w:ascii="Times New Roman" w:hAnsi="Times New Roman"/>
          <w:sz w:val="24"/>
        </w:rPr>
        <w:t>h</w:t>
      </w:r>
      <w:r w:rsidR="00880168">
        <w:rPr>
          <w:rFonts w:ascii="Times New Roman" w:hAnsi="Times New Roman"/>
          <w:sz w:val="24"/>
        </w:rPr>
        <w:t xml:space="preserve"> permission to contact schools, previous employers (unless otherwise indicated), references, and others, and h</w:t>
      </w:r>
      <w:r w:rsidR="00983646">
        <w:rPr>
          <w:rFonts w:ascii="Times New Roman" w:hAnsi="Times New Roman"/>
          <w:sz w:val="24"/>
        </w:rPr>
        <w:t>ereby release The Pottery Patch, Inc.</w:t>
      </w:r>
      <w:r w:rsidR="00880168">
        <w:rPr>
          <w:rFonts w:ascii="Times New Roman" w:hAnsi="Times New Roman"/>
          <w:sz w:val="24"/>
        </w:rPr>
        <w:t xml:space="preserve"> from any liability as a result of such contact.</w:t>
      </w:r>
    </w:p>
    <w:p w:rsidR="00880168" w:rsidRDefault="00880168" w:rsidP="002C5E45">
      <w:pPr>
        <w:rPr>
          <w:rFonts w:ascii="Times New Roman" w:hAnsi="Times New Roman"/>
          <w:sz w:val="24"/>
        </w:rPr>
      </w:pPr>
    </w:p>
    <w:p w:rsidR="00880168" w:rsidRDefault="00983646" w:rsidP="002C5E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also understand that The</w:t>
      </w:r>
      <w:r w:rsidR="00880168">
        <w:rPr>
          <w:rFonts w:ascii="Times New Roman" w:hAnsi="Times New Roman"/>
          <w:sz w:val="24"/>
        </w:rPr>
        <w:t xml:space="preserve"> Pottery Pa</w:t>
      </w:r>
      <w:r>
        <w:rPr>
          <w:rFonts w:ascii="Times New Roman" w:hAnsi="Times New Roman"/>
          <w:sz w:val="24"/>
        </w:rPr>
        <w:t>t</w:t>
      </w:r>
      <w:r w:rsidR="0088016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h, Inc.</w:t>
      </w:r>
      <w:r w:rsidR="00880168">
        <w:rPr>
          <w:rFonts w:ascii="Times New Roman" w:hAnsi="Times New Roman"/>
          <w:sz w:val="24"/>
        </w:rPr>
        <w:t xml:space="preserve"> has a drug and alcohol policy that provides for pre-employment testing as well as testing after employment; consent to and compliance with such policy is a condition of my employment, and continued employment is based on the successful passing of testing under such policy.</w:t>
      </w:r>
    </w:p>
    <w:p w:rsidR="00880168" w:rsidRDefault="00880168" w:rsidP="002C5E45">
      <w:pPr>
        <w:rPr>
          <w:rFonts w:ascii="Times New Roman" w:hAnsi="Times New Roman"/>
          <w:sz w:val="24"/>
        </w:rPr>
      </w:pPr>
    </w:p>
    <w:p w:rsidR="00880168" w:rsidRDefault="00880168" w:rsidP="002C5E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further understand that my employment with Th</w:t>
      </w:r>
      <w:r w:rsidR="00983646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Pottery Pa</w:t>
      </w:r>
      <w:r w:rsidR="00983646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c</w:t>
      </w:r>
      <w:r w:rsidR="00983646">
        <w:rPr>
          <w:rFonts w:ascii="Times New Roman" w:hAnsi="Times New Roman"/>
          <w:sz w:val="24"/>
        </w:rPr>
        <w:t>h, Inc.</w:t>
      </w:r>
      <w:r>
        <w:rPr>
          <w:rFonts w:ascii="Times New Roman" w:hAnsi="Times New Roman"/>
          <w:sz w:val="24"/>
        </w:rPr>
        <w:t xml:space="preserve"> shall be probationary for a period of sixty (60) days, and further that at any time during the probationary period or thereafter, my employment </w:t>
      </w:r>
      <w:r w:rsidR="00983646">
        <w:rPr>
          <w:rFonts w:ascii="Times New Roman" w:hAnsi="Times New Roman"/>
          <w:sz w:val="24"/>
        </w:rPr>
        <w:t xml:space="preserve">relation with The Pottery Patch, Inc. is terminable </w:t>
      </w:r>
      <w:r>
        <w:rPr>
          <w:rFonts w:ascii="Times New Roman" w:hAnsi="Times New Roman"/>
          <w:sz w:val="24"/>
        </w:rPr>
        <w:t>at will for any reason by either party.</w:t>
      </w:r>
    </w:p>
    <w:p w:rsidR="00880168" w:rsidRDefault="00880168" w:rsidP="002C5E45">
      <w:pPr>
        <w:rPr>
          <w:rFonts w:ascii="Times New Roman" w:hAnsi="Times New Roman"/>
          <w:sz w:val="24"/>
        </w:rPr>
      </w:pPr>
    </w:p>
    <w:p w:rsidR="00880168" w:rsidRDefault="00880168" w:rsidP="002C5E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of Applicant: ________________________________________________________________</w:t>
      </w:r>
    </w:p>
    <w:p w:rsidR="00880168" w:rsidRDefault="00880168" w:rsidP="002C5E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  ______________________________________________________________________________</w:t>
      </w:r>
    </w:p>
    <w:p w:rsidR="00880168" w:rsidRDefault="00880168" w:rsidP="002C5E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80168" w:rsidRDefault="00983646" w:rsidP="002C5E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Pottery Patch, Inc.</w:t>
      </w:r>
      <w:r w:rsidR="00880168">
        <w:rPr>
          <w:rFonts w:ascii="Times New Roman" w:hAnsi="Times New Roman"/>
          <w:sz w:val="24"/>
        </w:rPr>
        <w:t xml:space="preserve"> is an equal employment</w:t>
      </w:r>
      <w:r w:rsidR="00504202">
        <w:rPr>
          <w:rFonts w:ascii="Times New Roman" w:hAnsi="Times New Roman"/>
          <w:sz w:val="24"/>
        </w:rPr>
        <w:t xml:space="preserve"> opportunity employer.  We adhere to a policy of making employment decisions without regard to race, color, religion, sex, sexual orientation, national origin, citizenship, age or disability.  We assure you that your opportunity for employment with Th</w:t>
      </w:r>
      <w:r>
        <w:rPr>
          <w:rFonts w:ascii="Times New Roman" w:hAnsi="Times New Roman"/>
          <w:sz w:val="24"/>
        </w:rPr>
        <w:t>e</w:t>
      </w:r>
      <w:r w:rsidR="00504202">
        <w:rPr>
          <w:rFonts w:ascii="Times New Roman" w:hAnsi="Times New Roman"/>
          <w:sz w:val="24"/>
        </w:rPr>
        <w:t xml:space="preserve"> Po</w:t>
      </w:r>
      <w:r>
        <w:rPr>
          <w:rFonts w:ascii="Times New Roman" w:hAnsi="Times New Roman"/>
          <w:sz w:val="24"/>
        </w:rPr>
        <w:t>ttery Patch, Inc.</w:t>
      </w:r>
      <w:r w:rsidR="00504202">
        <w:rPr>
          <w:rFonts w:ascii="Times New Roman" w:hAnsi="Times New Roman"/>
          <w:sz w:val="24"/>
        </w:rPr>
        <w:t xml:space="preserve"> depends solely on your qualifications.</w:t>
      </w:r>
    </w:p>
    <w:p w:rsidR="00504202" w:rsidRDefault="00504202" w:rsidP="002C5E45">
      <w:pPr>
        <w:rPr>
          <w:rFonts w:ascii="Times New Roman" w:hAnsi="Times New Roman"/>
          <w:sz w:val="24"/>
        </w:rPr>
      </w:pPr>
    </w:p>
    <w:p w:rsidR="002C5E45" w:rsidRPr="002C5E45" w:rsidRDefault="00504202" w:rsidP="002C5E4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Thank you for completing this application f</w:t>
      </w:r>
      <w:r w:rsidR="00983646">
        <w:rPr>
          <w:rFonts w:ascii="Times New Roman" w:hAnsi="Times New Roman"/>
          <w:sz w:val="24"/>
        </w:rPr>
        <w:t>orm and for your interest in The</w:t>
      </w:r>
      <w:r>
        <w:rPr>
          <w:rFonts w:ascii="Times New Roman" w:hAnsi="Times New Roman"/>
          <w:sz w:val="24"/>
        </w:rPr>
        <w:t xml:space="preserve"> Pottery Pa</w:t>
      </w:r>
      <w:r w:rsidR="00983646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c</w:t>
      </w:r>
      <w:r w:rsidR="00983646">
        <w:rPr>
          <w:rFonts w:ascii="Times New Roman" w:hAnsi="Times New Roman"/>
          <w:sz w:val="24"/>
        </w:rPr>
        <w:t>h, Inc.</w:t>
      </w:r>
      <w:r w:rsidR="00983646" w:rsidRPr="002C5E45">
        <w:rPr>
          <w:rFonts w:ascii="Times New Roman" w:hAnsi="Times New Roman"/>
          <w:sz w:val="24"/>
        </w:rPr>
        <w:t xml:space="preserve"> </w:t>
      </w:r>
    </w:p>
    <w:p w:rsidR="002C5E45" w:rsidRPr="002C5E45" w:rsidRDefault="002C5E45" w:rsidP="002C5E45">
      <w:pPr>
        <w:jc w:val="center"/>
        <w:rPr>
          <w:sz w:val="28"/>
          <w:szCs w:val="28"/>
        </w:rPr>
      </w:pPr>
    </w:p>
    <w:p w:rsidR="002C5E45" w:rsidRPr="002C5E45" w:rsidRDefault="002C5E45">
      <w:pPr>
        <w:jc w:val="center"/>
        <w:rPr>
          <w:sz w:val="28"/>
          <w:szCs w:val="28"/>
        </w:rPr>
      </w:pPr>
    </w:p>
    <w:sectPr w:rsidR="002C5E45" w:rsidRPr="002C5E45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F10055"/>
    <w:multiLevelType w:val="hybridMultilevel"/>
    <w:tmpl w:val="7234D4D0"/>
    <w:lvl w:ilvl="0" w:tplc="6C06BD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F0AD4"/>
    <w:multiLevelType w:val="hybridMultilevel"/>
    <w:tmpl w:val="2CD8DBF8"/>
    <w:lvl w:ilvl="0" w:tplc="B6DCAEA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AA680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E2A56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2257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C5E45"/>
    <w:rsid w:val="002D222A"/>
    <w:rsid w:val="002D486E"/>
    <w:rsid w:val="003076FD"/>
    <w:rsid w:val="00317005"/>
    <w:rsid w:val="003265EF"/>
    <w:rsid w:val="00335259"/>
    <w:rsid w:val="0036733F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202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4A15"/>
    <w:rsid w:val="007B6119"/>
    <w:rsid w:val="007C1DA0"/>
    <w:rsid w:val="007E2A15"/>
    <w:rsid w:val="007E56C4"/>
    <w:rsid w:val="00804F9B"/>
    <w:rsid w:val="008107D6"/>
    <w:rsid w:val="00841645"/>
    <w:rsid w:val="00852EC6"/>
    <w:rsid w:val="00880168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83646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6806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1745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  <w:rsid w:val="00FF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C5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%20-%20TPP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92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- TPP</dc:creator>
  <cp:lastModifiedBy>Anna - TPP</cp:lastModifiedBy>
  <cp:revision>5</cp:revision>
  <cp:lastPrinted>2010-10-23T17:16:00Z</cp:lastPrinted>
  <dcterms:created xsi:type="dcterms:W3CDTF">2009-09-07T18:07:00Z</dcterms:created>
  <dcterms:modified xsi:type="dcterms:W3CDTF">2012-03-14T22:43:00Z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